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F4" w:rsidRDefault="00CC62F4" w:rsidP="00FD2831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A0684" w:rsidRPr="00DA0684" w:rsidRDefault="00973FC9" w:rsidP="00FD2831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2 do SIWZ</w:t>
      </w:r>
    </w:p>
    <w:p w:rsidR="00DA0684" w:rsidRPr="00DA0684" w:rsidRDefault="00DA0684" w:rsidP="008B339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F92B78" w:rsidP="008B339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</w:t>
      </w:r>
      <w:r w:rsidR="00154BDA">
        <w:rPr>
          <w:rFonts w:eastAsiaTheme="minorHAnsi"/>
          <w:b/>
          <w:color w:val="000000"/>
          <w:lang w:eastAsia="en-US"/>
        </w:rPr>
        <w:t>2</w:t>
      </w:r>
      <w:r>
        <w:rPr>
          <w:rFonts w:eastAsiaTheme="minorHAnsi"/>
          <w:b/>
          <w:color w:val="000000"/>
          <w:lang w:eastAsia="en-US"/>
        </w:rPr>
        <w:t>/</w:t>
      </w:r>
      <w:r w:rsidR="00154BDA">
        <w:rPr>
          <w:rFonts w:eastAsiaTheme="minorHAnsi"/>
          <w:b/>
          <w:color w:val="000000"/>
          <w:lang w:eastAsia="en-US"/>
        </w:rPr>
        <w:t>MBH</w:t>
      </w:r>
      <w:r>
        <w:rPr>
          <w:rFonts w:eastAsiaTheme="minorHAnsi"/>
          <w:b/>
          <w:color w:val="000000"/>
          <w:lang w:eastAsia="en-US"/>
        </w:rPr>
        <w:t>/2019</w:t>
      </w:r>
    </w:p>
    <w:p w:rsidR="00D82398" w:rsidRDefault="00D82398" w:rsidP="008B339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0684" w:rsidRPr="00FD2831" w:rsidRDefault="00DA0684" w:rsidP="00FD283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D2831">
        <w:rPr>
          <w:rFonts w:eastAsiaTheme="minorHAnsi"/>
          <w:b/>
          <w:color w:val="000000"/>
          <w:sz w:val="28"/>
          <w:szCs w:val="28"/>
          <w:lang w:eastAsia="en-US"/>
        </w:rPr>
        <w:t>FORMULARZ OFERTOWY</w:t>
      </w:r>
    </w:p>
    <w:p w:rsidR="00DA0684" w:rsidRPr="00DA0684" w:rsidRDefault="00DA0684" w:rsidP="008B339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8B339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8B3396">
      <w:pPr>
        <w:ind w:left="4111"/>
        <w:rPr>
          <w:b/>
        </w:rPr>
      </w:pPr>
      <w:r w:rsidRPr="00DA0684">
        <w:rPr>
          <w:b/>
        </w:rPr>
        <w:t xml:space="preserve">Państwowa Wyższa Szkoła Filmowa, Telewizyjna </w:t>
      </w:r>
      <w:r w:rsidR="00EC0BCD">
        <w:rPr>
          <w:b/>
        </w:rPr>
        <w:br/>
      </w:r>
      <w:r w:rsidRPr="00DA0684">
        <w:rPr>
          <w:b/>
        </w:rPr>
        <w:t>i Teatralna im. L. Schillera w Łodzi</w:t>
      </w:r>
    </w:p>
    <w:p w:rsidR="00DA0684" w:rsidRPr="00DA0684" w:rsidRDefault="00DA0684" w:rsidP="008B3396">
      <w:pPr>
        <w:ind w:left="4111"/>
        <w:rPr>
          <w:b/>
        </w:rPr>
      </w:pPr>
      <w:r w:rsidRPr="00DA0684">
        <w:rPr>
          <w:b/>
        </w:rPr>
        <w:t>ul. Targowa 61/63</w:t>
      </w:r>
    </w:p>
    <w:p w:rsidR="00DA0684" w:rsidRPr="00DA0684" w:rsidRDefault="00DA0684" w:rsidP="008B3396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</w:p>
    <w:p w:rsidR="00DA0684" w:rsidRPr="00DA0684" w:rsidRDefault="00DA0684" w:rsidP="008B3396">
      <w:pPr>
        <w:tabs>
          <w:tab w:val="center" w:pos="6591"/>
        </w:tabs>
        <w:ind w:left="4111"/>
        <w:rPr>
          <w:b/>
        </w:rPr>
      </w:pPr>
    </w:p>
    <w:p w:rsidR="00DA0684" w:rsidRPr="00DA0684" w:rsidRDefault="00DA0684" w:rsidP="008B3396">
      <w:pPr>
        <w:tabs>
          <w:tab w:val="center" w:pos="6591"/>
        </w:tabs>
        <w:ind w:left="4111"/>
        <w:rPr>
          <w:b/>
        </w:rPr>
      </w:pPr>
    </w:p>
    <w:p w:rsidR="00DA0684" w:rsidRDefault="00DA0684" w:rsidP="00935EA2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 w:rsidRP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>
        <w:rPr>
          <w:lang w:val="cs-CZ" w:eastAsia="en-US"/>
        </w:rPr>
        <w:t>stycznia 2004 r.</w:t>
      </w:r>
      <w:r w:rsidR="00935EA2">
        <w:rPr>
          <w:lang w:val="cs-CZ" w:eastAsia="en-US"/>
        </w:rPr>
        <w:t>(Dz. U. z</w:t>
      </w:r>
      <w:r w:rsidR="006C21A9" w:rsidRPr="00F209AD">
        <w:rPr>
          <w:lang w:val="cs-CZ" w:eastAsia="en-US"/>
        </w:rPr>
        <w:t xml:space="preserve"> 2018 r. </w:t>
      </w:r>
      <w:r w:rsidR="00935EA2">
        <w:rPr>
          <w:lang w:val="cs-CZ" w:eastAsia="en-US"/>
        </w:rPr>
        <w:t xml:space="preserve">Poz. </w:t>
      </w:r>
      <w:r w:rsidR="00F209AD" w:rsidRPr="00F209AD">
        <w:rPr>
          <w:lang w:val="cs-CZ" w:eastAsia="en-US"/>
        </w:rPr>
        <w:t xml:space="preserve">1986 t.j.) - </w:t>
      </w:r>
      <w:r w:rsidRPr="00F209AD">
        <w:rPr>
          <w:lang w:val="cs-CZ" w:eastAsia="en-US"/>
        </w:rPr>
        <w:t xml:space="preserve"> Prawo zamówień publicznych </w:t>
      </w:r>
      <w:r w:rsidRPr="00F209AD">
        <w:rPr>
          <w:lang w:eastAsia="en-US"/>
        </w:rPr>
        <w:t xml:space="preserve">o wartości nie przekraczającej kwoty 221 tys. Euro </w:t>
      </w:r>
      <w:r w:rsidRPr="00F209AD">
        <w:rPr>
          <w:b/>
          <w:lang w:val="cs-CZ" w:eastAsia="en-US"/>
        </w:rPr>
        <w:t xml:space="preserve">pn. </w:t>
      </w:r>
      <w:r w:rsidR="00154BDA" w:rsidRPr="00154BDA">
        <w:rPr>
          <w:b/>
          <w:lang w:eastAsia="en-US"/>
        </w:rPr>
        <w:t>„Dostawa serwera do systemu zapewniającego administrację i obsługę bazy danych o etiudach filmowych, realizowanych w ramach programu dydaktycznego w Szkole Filmowej w Łodzi”</w:t>
      </w:r>
    </w:p>
    <w:p w:rsidR="00726C9B" w:rsidRPr="00726C9B" w:rsidRDefault="00726C9B" w:rsidP="008B3396">
      <w:pPr>
        <w:widowControl w:val="0"/>
        <w:tabs>
          <w:tab w:val="left" w:pos="3261"/>
          <w:tab w:val="left" w:pos="4111"/>
          <w:tab w:val="left" w:pos="5103"/>
        </w:tabs>
        <w:rPr>
          <w:b/>
          <w:highlight w:val="yellow"/>
          <w:lang w:val="cs-CZ"/>
        </w:rPr>
      </w:pPr>
    </w:p>
    <w:p w:rsidR="00DA0684" w:rsidRPr="00DA0684" w:rsidRDefault="00DA0684" w:rsidP="008B3396">
      <w:pPr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:rsidR="00DA0684" w:rsidRPr="00DA0684" w:rsidRDefault="00DA0684" w:rsidP="008B339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DA0684" w:rsidRPr="00DA0684" w:rsidRDefault="00DA0684" w:rsidP="008B3396">
      <w:pPr>
        <w:spacing w:after="40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:rsidR="00DA0684" w:rsidRPr="00DA0684" w:rsidRDefault="00DA0684" w:rsidP="008B3396">
      <w:pPr>
        <w:spacing w:after="40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:rsidR="00DA0684" w:rsidRPr="00DA0684" w:rsidRDefault="00DA0684" w:rsidP="008B3396">
      <w:pPr>
        <w:spacing w:after="40"/>
        <w:rPr>
          <w:lang w:val="cs-CZ"/>
        </w:rPr>
      </w:pPr>
    </w:p>
    <w:p w:rsidR="00DA0684" w:rsidRPr="00DA0684" w:rsidRDefault="00DA0684" w:rsidP="008B3396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8B3396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8B3396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8B3396">
      <w:pPr>
        <w:spacing w:after="40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8B3396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8B3396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</w:p>
    <w:p w:rsid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2. OFEROWANY PRZEDMIOT ZAMÓWIENIA:</w:t>
      </w:r>
    </w:p>
    <w:p w:rsidR="00DA0684" w:rsidRPr="003842B2" w:rsidRDefault="00154BDA" w:rsidP="008B3396">
      <w:pPr>
        <w:spacing w:after="40"/>
        <w:contextualSpacing/>
      </w:pPr>
      <w:r w:rsidRPr="00154BDA">
        <w:t>„Dostawa serwera do systemu zapewniającego administrację i obsługę bazy danych o etiudach filmowych, realizowanych w ramach programu dydaktycznego w Szkole Filmowej w Łodzi”</w:t>
      </w:r>
    </w:p>
    <w:p w:rsidR="003842B2" w:rsidRPr="00DA0684" w:rsidRDefault="003842B2" w:rsidP="008B3396">
      <w:pPr>
        <w:spacing w:after="40"/>
        <w:contextualSpacing/>
        <w:rPr>
          <w:b/>
        </w:rPr>
      </w:pP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3. ŁĄCZNA CENA OFERTOWA:</w:t>
      </w:r>
    </w:p>
    <w:p w:rsidR="00DA0684" w:rsidRPr="00DA0684" w:rsidRDefault="00DA0684" w:rsidP="008B3396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</w:t>
      </w:r>
      <w:r w:rsidR="00527783">
        <w:rPr>
          <w:rFonts w:eastAsia="Calibri"/>
          <w:lang w:val="cs-CZ" w:eastAsia="en-US"/>
        </w:rPr>
        <w:t>*</w:t>
      </w:r>
      <w:r w:rsidRPr="00DA0684">
        <w:rPr>
          <w:rFonts w:eastAsia="Calibri"/>
          <w:lang w:val="cs-CZ" w:eastAsia="en-US"/>
        </w:rPr>
        <w:t>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AE1E77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 w:rsidR="0009435E">
        <w:rPr>
          <w:b/>
          <w:lang w:val="cs-CZ"/>
        </w:rPr>
        <w:t>z</w:t>
      </w:r>
      <w:r w:rsidRPr="00DA0684">
        <w:rPr>
          <w:b/>
          <w:lang w:val="cs-CZ"/>
        </w:rPr>
        <w:t>ł)</w:t>
      </w:r>
    </w:p>
    <w:p w:rsidR="00154BDA" w:rsidRDefault="00154BDA" w:rsidP="008B3396">
      <w:pPr>
        <w:rPr>
          <w:sz w:val="20"/>
          <w:szCs w:val="20"/>
          <w:lang w:val="cs-CZ"/>
        </w:rPr>
      </w:pPr>
    </w:p>
    <w:p w:rsidR="00DA0684" w:rsidRDefault="00DA0684" w:rsidP="008B3396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="00527783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lastRenderedPageBreak/>
        <w:t>4. OŚWIADCZENIA:</w:t>
      </w:r>
    </w:p>
    <w:p w:rsidR="00DA0684" w:rsidRPr="00DA0684" w:rsidRDefault="00DA0684" w:rsidP="008B3396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>zie zrealizowane w terminie</w:t>
      </w:r>
      <w:r w:rsidR="006A7510">
        <w:rPr>
          <w:lang w:val="cs-CZ"/>
        </w:rPr>
        <w:t xml:space="preserve"> </w:t>
      </w:r>
      <w:r w:rsidR="00154BDA" w:rsidRPr="008D43B9">
        <w:rPr>
          <w:lang w:val="cs-CZ"/>
        </w:rPr>
        <w:t>do</w:t>
      </w:r>
      <w:r w:rsidR="006A7510">
        <w:rPr>
          <w:lang w:val="cs-CZ"/>
        </w:rPr>
        <w:t xml:space="preserve"> 30 dni </w:t>
      </w:r>
      <w:r w:rsidRPr="00DA0684">
        <w:rPr>
          <w:lang w:val="cs-CZ"/>
        </w:rPr>
        <w:t>od podpisania umowy.</w:t>
      </w:r>
    </w:p>
    <w:p w:rsidR="00DA0684" w:rsidRPr="00DA0684" w:rsidRDefault="00DA0684" w:rsidP="008B3396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rPr>
          <w:lang w:val="cs-CZ"/>
        </w:rPr>
      </w:pPr>
      <w:r w:rsidRPr="00DA0684">
        <w:rPr>
          <w:b/>
          <w:lang w:val="cs-CZ"/>
        </w:rPr>
        <w:t>Na przedmiot zamówienia</w:t>
      </w:r>
      <w:r w:rsidR="00E97BBA">
        <w:rPr>
          <w:b/>
          <w:lang w:val="cs-CZ"/>
        </w:rPr>
        <w:t xml:space="preserve"> </w:t>
      </w:r>
      <w:r w:rsidRPr="00DA0684">
        <w:rPr>
          <w:b/>
          <w:lang w:val="cs-CZ"/>
        </w:rPr>
        <w:t>udzielamy ........</w:t>
      </w:r>
      <w:r w:rsidR="00935EA2">
        <w:rPr>
          <w:b/>
          <w:lang w:val="cs-CZ"/>
        </w:rPr>
        <w:t>....</w:t>
      </w:r>
      <w:r w:rsidRPr="00DA0684">
        <w:rPr>
          <w:b/>
          <w:lang w:val="cs-CZ"/>
        </w:rPr>
        <w:t>. miesięcy gwarancji</w:t>
      </w:r>
      <w:r w:rsidR="008E1BCB">
        <w:rPr>
          <w:lang w:val="cs-CZ"/>
        </w:rPr>
        <w:t xml:space="preserve"> (wymagane min. </w:t>
      </w:r>
      <w:r w:rsidR="001D7C5D">
        <w:rPr>
          <w:lang w:val="cs-CZ"/>
        </w:rPr>
        <w:t>36</w:t>
      </w:r>
      <w:r w:rsidR="00BC49A1">
        <w:rPr>
          <w:lang w:val="cs-CZ"/>
        </w:rPr>
        <w:t xml:space="preserve"> miesięcy</w:t>
      </w:r>
      <w:r w:rsidRPr="00DA0684">
        <w:rPr>
          <w:lang w:val="cs-CZ"/>
        </w:rPr>
        <w:t>);</w:t>
      </w:r>
    </w:p>
    <w:p w:rsidR="00DA0684" w:rsidRPr="00DA0684" w:rsidRDefault="00C05E0A" w:rsidP="008B3396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rPr>
          <w:lang w:val="cs-CZ"/>
        </w:rPr>
      </w:pPr>
      <w:r>
        <w:rPr>
          <w:lang w:val="cs-CZ"/>
        </w:rPr>
        <w:t>W</w:t>
      </w:r>
      <w:r w:rsidR="00DA0684" w:rsidRP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:rsidR="00DA0684" w:rsidRPr="00DA0684" w:rsidRDefault="00C05E0A" w:rsidP="008B3396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rPr>
          <w:lang w:val="cs-CZ"/>
        </w:rPr>
      </w:pPr>
      <w:r>
        <w:rPr>
          <w:lang w:val="cs-CZ"/>
        </w:rPr>
        <w:t>Z</w:t>
      </w:r>
      <w:r w:rsidR="00DA0684" w:rsidRP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:rsidR="00DA0684" w:rsidRPr="00DA0684" w:rsidRDefault="00C05E0A" w:rsidP="008B3396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rPr>
          <w:lang w:val="cs-CZ"/>
        </w:rPr>
      </w:pPr>
      <w:r>
        <w:rPr>
          <w:lang w:val="cs-CZ"/>
        </w:rPr>
        <w:t>U</w:t>
      </w:r>
      <w:r w:rsidR="00DA0684" w:rsidRPr="00DA0684">
        <w:rPr>
          <w:lang w:val="cs-CZ"/>
        </w:rPr>
        <w:t xml:space="preserve">ważamy się za związanych niniejszą ofertą na okres </w:t>
      </w:r>
      <w:r w:rsidR="00DA0684" w:rsidRPr="00DA0684">
        <w:rPr>
          <w:b/>
          <w:lang w:val="cs-CZ"/>
        </w:rPr>
        <w:t>30 dni</w:t>
      </w:r>
      <w:r w:rsidR="00DA0684" w:rsidRP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:rsidR="00C05E0A" w:rsidRPr="00527783" w:rsidRDefault="00C05E0A" w:rsidP="008B3396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rPr>
          <w:lang w:val="cs-CZ"/>
        </w:rPr>
      </w:pPr>
      <w:r>
        <w:rPr>
          <w:lang w:val="cs-CZ"/>
        </w:rPr>
        <w:t>A</w:t>
      </w:r>
      <w:r w:rsidR="00DA0684" w:rsidRPr="00DA0684">
        <w:rPr>
          <w:lang w:val="cs-CZ"/>
        </w:rPr>
        <w:t>kceptujemy, iż zapłata za zrealizowanie zamówienia nastąpi na zasadach opisanych we wzorze umowy, w ciagu</w:t>
      </w:r>
      <w:r w:rsidR="00DA0684" w:rsidRPr="00DA0684">
        <w:rPr>
          <w:b/>
          <w:lang w:val="cs-CZ"/>
        </w:rPr>
        <w:t xml:space="preserve"> 30 dni</w:t>
      </w:r>
      <w:r w:rsidR="00DA0684" w:rsidRP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5. ZOBOWIĄZANIA W PRZYPADKU PRZYZNANIA ZAMÓWIENIA:</w:t>
      </w:r>
    </w:p>
    <w:p w:rsidR="00DA0684" w:rsidRPr="00DA0684" w:rsidRDefault="00DA0684" w:rsidP="008B339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:rsidR="00DA0684" w:rsidRPr="00DA0684" w:rsidRDefault="00DA0684" w:rsidP="008B339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rPr>
          <w:lang w:val="cs-CZ"/>
        </w:rPr>
      </w:pPr>
      <w:r w:rsidRPr="00DA0684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DA0684" w:rsidRPr="00527783" w:rsidRDefault="00DA0684" w:rsidP="008B3396">
      <w:pPr>
        <w:tabs>
          <w:tab w:val="num" w:pos="459"/>
        </w:tabs>
        <w:spacing w:after="40"/>
        <w:ind w:left="459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 .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:rsidR="00DA0684" w:rsidRPr="00DA0684" w:rsidRDefault="00DA0684" w:rsidP="008B3396">
      <w:pPr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DA0684" w:rsidRPr="00DA0684" w:rsidRDefault="00DA0684" w:rsidP="008B3396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DA0684" w:rsidRPr="00527783" w:rsidRDefault="00DA0684" w:rsidP="008B3396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DA0684" w:rsidRPr="00DA0684" w:rsidRDefault="00DA0684" w:rsidP="008B3396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:rsidR="00DA0684" w:rsidRPr="00DA0684" w:rsidRDefault="00DA0684" w:rsidP="008B3396">
      <w:pPr>
        <w:spacing w:after="40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:rsidR="00DA0684" w:rsidRPr="00DA0684" w:rsidRDefault="00DA0684" w:rsidP="008B339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8B339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8B339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8B339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8B3396">
      <w:pPr>
        <w:tabs>
          <w:tab w:val="left" w:pos="459"/>
        </w:tabs>
        <w:spacing w:after="40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:rsidR="00FD2831" w:rsidRDefault="00FD2831" w:rsidP="008B3396">
      <w:pPr>
        <w:tabs>
          <w:tab w:val="left" w:pos="459"/>
        </w:tabs>
        <w:spacing w:after="40"/>
        <w:rPr>
          <w:lang w:val="cs-CZ"/>
        </w:rPr>
      </w:pPr>
    </w:p>
    <w:p w:rsidR="00DA0684" w:rsidRPr="00DA0684" w:rsidRDefault="00DA0684" w:rsidP="008B3396">
      <w:pPr>
        <w:tabs>
          <w:tab w:val="left" w:pos="459"/>
        </w:tabs>
        <w:spacing w:after="40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AE1E77" w:rsidRDefault="00AE1E77" w:rsidP="008B3396">
      <w:pPr>
        <w:tabs>
          <w:tab w:val="left" w:pos="459"/>
        </w:tabs>
        <w:spacing w:after="40"/>
        <w:rPr>
          <w:lang w:val="cs-CZ"/>
        </w:rPr>
      </w:pPr>
    </w:p>
    <w:p w:rsidR="00AE1E77" w:rsidRPr="00DA0684" w:rsidRDefault="00AE1E77" w:rsidP="008B3396">
      <w:pPr>
        <w:tabs>
          <w:tab w:val="left" w:pos="459"/>
        </w:tabs>
        <w:spacing w:after="40"/>
        <w:rPr>
          <w:lang w:val="cs-CZ"/>
        </w:rPr>
      </w:pPr>
    </w:p>
    <w:p w:rsidR="00527783" w:rsidRPr="00527783" w:rsidRDefault="00DA0684" w:rsidP="008B3396">
      <w:pPr>
        <w:spacing w:after="40"/>
        <w:rPr>
          <w:b/>
          <w:sz w:val="20"/>
          <w:szCs w:val="20"/>
          <w:lang w:val="cs-CZ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  <w:r w:rsidR="00527783">
        <w:rPr>
          <w:b/>
          <w:sz w:val="20"/>
          <w:szCs w:val="20"/>
          <w:lang w:val="cs-CZ"/>
        </w:rPr>
        <w:t>y</w:t>
      </w:r>
    </w:p>
    <w:p w:rsidR="00527783" w:rsidRDefault="00527783" w:rsidP="008B3396">
      <w:pPr>
        <w:rPr>
          <w:rFonts w:eastAsiaTheme="minorHAnsi"/>
          <w:b/>
          <w:color w:val="000000"/>
          <w:lang w:eastAsia="en-US"/>
        </w:rPr>
      </w:pPr>
    </w:p>
    <w:sectPr w:rsidR="00527783" w:rsidSect="003028DD">
      <w:headerReference w:type="default" r:id="rId8"/>
      <w:footerReference w:type="default" r:id="rId9"/>
      <w:pgSz w:w="11905" w:h="16837"/>
      <w:pgMar w:top="1134" w:right="848" w:bottom="1134" w:left="1134" w:header="113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1B21D6" w16cid:durableId="20E2BA8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AF" w:rsidRDefault="00EA23AF" w:rsidP="007F0C45">
      <w:r>
        <w:separator/>
      </w:r>
    </w:p>
  </w:endnote>
  <w:endnote w:type="continuationSeparator" w:id="0">
    <w:p w:rsidR="00EA23AF" w:rsidRDefault="00EA23AF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AF" w:rsidRPr="00475EE2" w:rsidRDefault="00EA23AF" w:rsidP="00475EE2">
    <w:pPr>
      <w:jc w:val="center"/>
      <w:rPr>
        <w:iCs/>
        <w:sz w:val="18"/>
        <w:szCs w:val="18"/>
      </w:rPr>
    </w:pPr>
    <w:r w:rsidRPr="00475EE2">
      <w:rPr>
        <w:iCs/>
        <w:sz w:val="18"/>
        <w:szCs w:val="18"/>
      </w:rPr>
      <w:t>Projekt współfinansowany ze środków Unii Europejskiej w ramach Europejskiego Funduszu Społecznego</w:t>
    </w:r>
  </w:p>
  <w:p w:rsidR="00EA23AF" w:rsidRPr="00CA67FF" w:rsidRDefault="00EA23AF" w:rsidP="00CA67FF">
    <w:pPr>
      <w:rPr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AF" w:rsidRDefault="00EA23AF" w:rsidP="007F0C45">
      <w:r>
        <w:separator/>
      </w:r>
    </w:p>
  </w:footnote>
  <w:footnote w:type="continuationSeparator" w:id="0">
    <w:p w:rsidR="00EA23AF" w:rsidRDefault="00EA23AF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AF" w:rsidRDefault="00EA23AF" w:rsidP="00CA67FF">
    <w:pPr>
      <w:pStyle w:val="Nagwek"/>
      <w:jc w:val="center"/>
    </w:pPr>
    <w:r w:rsidRPr="00873729">
      <w:rPr>
        <w:noProof/>
      </w:rPr>
      <w:drawing>
        <wp:inline distT="0" distB="0" distL="0" distR="0">
          <wp:extent cx="5607701" cy="601362"/>
          <wp:effectExtent l="0" t="0" r="571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7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2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5"/>
  </w:num>
  <w:num w:numId="4">
    <w:abstractNumId w:val="56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9"/>
  </w:num>
  <w:num w:numId="11">
    <w:abstractNumId w:val="62"/>
  </w:num>
  <w:num w:numId="12">
    <w:abstractNumId w:val="50"/>
  </w:num>
  <w:num w:numId="13">
    <w:abstractNumId w:val="29"/>
  </w:num>
  <w:num w:numId="14">
    <w:abstractNumId w:val="37"/>
  </w:num>
  <w:num w:numId="15">
    <w:abstractNumId w:val="64"/>
  </w:num>
  <w:num w:numId="16">
    <w:abstractNumId w:val="39"/>
  </w:num>
  <w:num w:numId="17">
    <w:abstractNumId w:val="30"/>
  </w:num>
  <w:num w:numId="18">
    <w:abstractNumId w:val="57"/>
  </w:num>
  <w:num w:numId="19">
    <w:abstractNumId w:val="43"/>
  </w:num>
  <w:num w:numId="20">
    <w:abstractNumId w:val="42"/>
  </w:num>
  <w:num w:numId="21">
    <w:abstractNumId w:val="26"/>
  </w:num>
  <w:num w:numId="22">
    <w:abstractNumId w:val="54"/>
  </w:num>
  <w:num w:numId="23">
    <w:abstractNumId w:val="55"/>
  </w:num>
  <w:num w:numId="24">
    <w:abstractNumId w:val="47"/>
  </w:num>
  <w:num w:numId="25">
    <w:abstractNumId w:val="44"/>
  </w:num>
  <w:num w:numId="26">
    <w:abstractNumId w:val="38"/>
  </w:num>
  <w:num w:numId="27">
    <w:abstractNumId w:val="27"/>
  </w:num>
  <w:num w:numId="28">
    <w:abstractNumId w:val="34"/>
  </w:num>
  <w:num w:numId="29">
    <w:abstractNumId w:val="63"/>
  </w:num>
  <w:num w:numId="30">
    <w:abstractNumId w:val="46"/>
  </w:num>
  <w:num w:numId="31">
    <w:abstractNumId w:val="53"/>
  </w:num>
  <w:num w:numId="32">
    <w:abstractNumId w:val="66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45"/>
  </w:num>
  <w:num w:numId="36">
    <w:abstractNumId w:val="51"/>
  </w:num>
  <w:num w:numId="37">
    <w:abstractNumId w:val="24"/>
  </w:num>
  <w:num w:numId="38">
    <w:abstractNumId w:val="40"/>
  </w:num>
  <w:num w:numId="39">
    <w:abstractNumId w:val="41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0237"/>
    <w:rsid w:val="00076CA5"/>
    <w:rsid w:val="000770CF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A66D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E7F32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0CEA"/>
    <w:rsid w:val="001529F3"/>
    <w:rsid w:val="00152CF3"/>
    <w:rsid w:val="00154BDA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019F"/>
    <w:rsid w:val="00181644"/>
    <w:rsid w:val="00187018"/>
    <w:rsid w:val="00187B1A"/>
    <w:rsid w:val="00192F83"/>
    <w:rsid w:val="00193031"/>
    <w:rsid w:val="001966D5"/>
    <w:rsid w:val="001A12A6"/>
    <w:rsid w:val="001A21A6"/>
    <w:rsid w:val="001A65B2"/>
    <w:rsid w:val="001A7DC4"/>
    <w:rsid w:val="001C10F3"/>
    <w:rsid w:val="001C4518"/>
    <w:rsid w:val="001C4BBA"/>
    <w:rsid w:val="001C5848"/>
    <w:rsid w:val="001C6170"/>
    <w:rsid w:val="001D7C5D"/>
    <w:rsid w:val="001E5243"/>
    <w:rsid w:val="001F10CA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45E6D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42A1"/>
    <w:rsid w:val="00295C5C"/>
    <w:rsid w:val="00297727"/>
    <w:rsid w:val="002A4A21"/>
    <w:rsid w:val="002A635E"/>
    <w:rsid w:val="002B3B9D"/>
    <w:rsid w:val="002B4282"/>
    <w:rsid w:val="002B615B"/>
    <w:rsid w:val="002C1501"/>
    <w:rsid w:val="002C2F7D"/>
    <w:rsid w:val="002C4BDE"/>
    <w:rsid w:val="002C554B"/>
    <w:rsid w:val="002C5F78"/>
    <w:rsid w:val="002C6739"/>
    <w:rsid w:val="002C6B37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2567"/>
    <w:rsid w:val="003550BC"/>
    <w:rsid w:val="00365096"/>
    <w:rsid w:val="00365831"/>
    <w:rsid w:val="00367F46"/>
    <w:rsid w:val="00375505"/>
    <w:rsid w:val="003836D0"/>
    <w:rsid w:val="003842B2"/>
    <w:rsid w:val="00385EF3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292E"/>
    <w:rsid w:val="003D6A0F"/>
    <w:rsid w:val="003E0C42"/>
    <w:rsid w:val="003E0C96"/>
    <w:rsid w:val="003E7460"/>
    <w:rsid w:val="003E7783"/>
    <w:rsid w:val="003F6F2C"/>
    <w:rsid w:val="003F7808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0F9A"/>
    <w:rsid w:val="004611B2"/>
    <w:rsid w:val="00464C8F"/>
    <w:rsid w:val="00466110"/>
    <w:rsid w:val="00474BAE"/>
    <w:rsid w:val="00474D71"/>
    <w:rsid w:val="00475EE2"/>
    <w:rsid w:val="00481275"/>
    <w:rsid w:val="00486B5F"/>
    <w:rsid w:val="00487054"/>
    <w:rsid w:val="00487607"/>
    <w:rsid w:val="00487C99"/>
    <w:rsid w:val="004901E6"/>
    <w:rsid w:val="00492FF8"/>
    <w:rsid w:val="00493AF6"/>
    <w:rsid w:val="004A0C5F"/>
    <w:rsid w:val="004A7029"/>
    <w:rsid w:val="004C4917"/>
    <w:rsid w:val="004D0E6F"/>
    <w:rsid w:val="004D1460"/>
    <w:rsid w:val="004D7089"/>
    <w:rsid w:val="004F5DEA"/>
    <w:rsid w:val="0050603E"/>
    <w:rsid w:val="005124CA"/>
    <w:rsid w:val="0051717C"/>
    <w:rsid w:val="00520D19"/>
    <w:rsid w:val="00522299"/>
    <w:rsid w:val="00525A7F"/>
    <w:rsid w:val="00527783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85D24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A7510"/>
    <w:rsid w:val="006B6582"/>
    <w:rsid w:val="006C015D"/>
    <w:rsid w:val="006C0E99"/>
    <w:rsid w:val="006C2129"/>
    <w:rsid w:val="006C21A9"/>
    <w:rsid w:val="006C2E8F"/>
    <w:rsid w:val="006D56B7"/>
    <w:rsid w:val="006E2580"/>
    <w:rsid w:val="006E5B56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93D08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1ABA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3396"/>
    <w:rsid w:val="008B4433"/>
    <w:rsid w:val="008B4B71"/>
    <w:rsid w:val="008C1585"/>
    <w:rsid w:val="008C2D73"/>
    <w:rsid w:val="008D3B86"/>
    <w:rsid w:val="008D43B9"/>
    <w:rsid w:val="008D5602"/>
    <w:rsid w:val="008E1BCB"/>
    <w:rsid w:val="008E7783"/>
    <w:rsid w:val="008F25E6"/>
    <w:rsid w:val="008F2621"/>
    <w:rsid w:val="008F49EB"/>
    <w:rsid w:val="008F5DEE"/>
    <w:rsid w:val="00907DF2"/>
    <w:rsid w:val="00907F95"/>
    <w:rsid w:val="0091762D"/>
    <w:rsid w:val="00920E35"/>
    <w:rsid w:val="0092101D"/>
    <w:rsid w:val="009226BC"/>
    <w:rsid w:val="009229FB"/>
    <w:rsid w:val="00935EA2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0143"/>
    <w:rsid w:val="009C1182"/>
    <w:rsid w:val="009C691F"/>
    <w:rsid w:val="009D0B88"/>
    <w:rsid w:val="009D0BC6"/>
    <w:rsid w:val="009D18A5"/>
    <w:rsid w:val="009E10B7"/>
    <w:rsid w:val="009E24FD"/>
    <w:rsid w:val="009E3007"/>
    <w:rsid w:val="009E69D9"/>
    <w:rsid w:val="009F05CA"/>
    <w:rsid w:val="009F2A55"/>
    <w:rsid w:val="009F40FC"/>
    <w:rsid w:val="009F47EB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4CDB"/>
    <w:rsid w:val="00A65A86"/>
    <w:rsid w:val="00A66A26"/>
    <w:rsid w:val="00A717D6"/>
    <w:rsid w:val="00A8288D"/>
    <w:rsid w:val="00A82AE5"/>
    <w:rsid w:val="00A938C6"/>
    <w:rsid w:val="00A9404B"/>
    <w:rsid w:val="00A94F07"/>
    <w:rsid w:val="00A960E1"/>
    <w:rsid w:val="00AA1C27"/>
    <w:rsid w:val="00AA35AA"/>
    <w:rsid w:val="00AA7C91"/>
    <w:rsid w:val="00AB3AFA"/>
    <w:rsid w:val="00AC4F33"/>
    <w:rsid w:val="00AD3403"/>
    <w:rsid w:val="00AE1E77"/>
    <w:rsid w:val="00AF0BD8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241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8331C"/>
    <w:rsid w:val="00B9083D"/>
    <w:rsid w:val="00B91B8F"/>
    <w:rsid w:val="00B952BA"/>
    <w:rsid w:val="00B95BC5"/>
    <w:rsid w:val="00B9783B"/>
    <w:rsid w:val="00BA2684"/>
    <w:rsid w:val="00BA6534"/>
    <w:rsid w:val="00BB0325"/>
    <w:rsid w:val="00BB1E20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47E6A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C62F4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B7955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2DD3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271"/>
    <w:rsid w:val="00E51391"/>
    <w:rsid w:val="00E63050"/>
    <w:rsid w:val="00E64653"/>
    <w:rsid w:val="00E65D3A"/>
    <w:rsid w:val="00E71D88"/>
    <w:rsid w:val="00E747A0"/>
    <w:rsid w:val="00E74CAF"/>
    <w:rsid w:val="00E77515"/>
    <w:rsid w:val="00E80FB7"/>
    <w:rsid w:val="00E84F52"/>
    <w:rsid w:val="00E8797E"/>
    <w:rsid w:val="00E906D6"/>
    <w:rsid w:val="00E93696"/>
    <w:rsid w:val="00E94673"/>
    <w:rsid w:val="00E97BBA"/>
    <w:rsid w:val="00EA1B9C"/>
    <w:rsid w:val="00EA23AF"/>
    <w:rsid w:val="00EA365B"/>
    <w:rsid w:val="00EB563B"/>
    <w:rsid w:val="00EC0BCD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6595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66404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24BF"/>
    <w:rsid w:val="00FD2831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12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oe">
    <w:name w:val="_7oe"/>
    <w:basedOn w:val="Domylnaczcionkaakapitu"/>
    <w:rsid w:val="009E69D9"/>
  </w:style>
  <w:style w:type="character" w:customStyle="1" w:styleId="6qdm">
    <w:name w:val="_6qdm"/>
    <w:basedOn w:val="Domylnaczcionkaakapitu"/>
    <w:rsid w:val="009E69D9"/>
  </w:style>
  <w:style w:type="character" w:customStyle="1" w:styleId="textexposedshow">
    <w:name w:val="text_exposed_show"/>
    <w:basedOn w:val="Domylnaczcionkaakapitu"/>
    <w:rsid w:val="009E6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F6F1-F321-43D0-BC15-4E539EC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4911</Characters>
  <Application>Microsoft Office Word</Application>
  <DocSecurity>0</DocSecurity>
  <Lines>40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5326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2019-07-17T08:33:00Z</cp:lastPrinted>
  <dcterms:created xsi:type="dcterms:W3CDTF">2019-07-30T08:57:00Z</dcterms:created>
  <dcterms:modified xsi:type="dcterms:W3CDTF">2019-07-30T09:00:00Z</dcterms:modified>
</cp:coreProperties>
</file>